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A9DC5" w14:textId="77777777" w:rsidR="00A75B1C" w:rsidRDefault="00000000">
      <w:pPr>
        <w:spacing w:before="62"/>
        <w:ind w:left="397" w:right="-21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Ê</w:t>
      </w:r>
      <w:r>
        <w:rPr>
          <w:b/>
          <w:sz w:val="24"/>
          <w:szCs w:val="24"/>
        </w:rPr>
        <w:t>N N</w:t>
      </w:r>
      <w:r>
        <w:rPr>
          <w:b/>
          <w:spacing w:val="1"/>
          <w:sz w:val="24"/>
          <w:szCs w:val="24"/>
        </w:rPr>
        <w:t>G</w:t>
      </w:r>
      <w:r>
        <w:rPr>
          <w:b/>
          <w:sz w:val="24"/>
          <w:szCs w:val="24"/>
        </w:rPr>
        <w:t>ÂN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>À</w:t>
      </w:r>
      <w:r>
        <w:rPr>
          <w:b/>
          <w:sz w:val="24"/>
          <w:szCs w:val="24"/>
        </w:rPr>
        <w:t xml:space="preserve">NG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>ƯƠ</w:t>
      </w:r>
      <w:r>
        <w:rPr>
          <w:b/>
          <w:sz w:val="24"/>
          <w:szCs w:val="24"/>
        </w:rPr>
        <w:t xml:space="preserve">NG 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Ạ</w:t>
      </w:r>
      <w:r>
        <w:rPr>
          <w:b/>
          <w:sz w:val="24"/>
          <w:szCs w:val="24"/>
        </w:rPr>
        <w:t>I,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 N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ÁNH N</w:t>
      </w:r>
      <w:r>
        <w:rPr>
          <w:b/>
          <w:spacing w:val="1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Â</w:t>
      </w:r>
      <w:r>
        <w:rPr>
          <w:b/>
          <w:sz w:val="24"/>
          <w:szCs w:val="24"/>
        </w:rPr>
        <w:t xml:space="preserve">N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ÀNG N</w:t>
      </w:r>
      <w:r>
        <w:rPr>
          <w:b/>
          <w:spacing w:val="1"/>
          <w:sz w:val="24"/>
          <w:szCs w:val="24"/>
        </w:rPr>
        <w:t>Ư</w:t>
      </w:r>
      <w:r>
        <w:rPr>
          <w:b/>
          <w:spacing w:val="-2"/>
          <w:sz w:val="24"/>
          <w:szCs w:val="24"/>
        </w:rPr>
        <w:t>Ớ</w:t>
      </w:r>
      <w:r>
        <w:rPr>
          <w:b/>
          <w:sz w:val="24"/>
          <w:szCs w:val="24"/>
        </w:rPr>
        <w:t>C N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ÀI</w:t>
      </w:r>
    </w:p>
    <w:p w14:paraId="1DF35FF1" w14:textId="77777777" w:rsidR="00A75B1C" w:rsidRDefault="00000000">
      <w:pPr>
        <w:spacing w:line="260" w:lineRule="exact"/>
        <w:ind w:left="1280" w:right="861"/>
        <w:jc w:val="center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</w:rPr>
        <w:t>---</w:t>
      </w:r>
      <w:r>
        <w:rPr>
          <w:b/>
          <w:spacing w:val="2"/>
          <w:position w:val="-1"/>
          <w:sz w:val="24"/>
          <w:szCs w:val="24"/>
        </w:rPr>
        <w:t>-</w:t>
      </w:r>
      <w:r>
        <w:rPr>
          <w:b/>
          <w:spacing w:val="-1"/>
          <w:position w:val="-1"/>
          <w:sz w:val="24"/>
          <w:szCs w:val="24"/>
        </w:rPr>
        <w:t>--</w:t>
      </w:r>
      <w:r>
        <w:rPr>
          <w:b/>
          <w:spacing w:val="2"/>
          <w:position w:val="-1"/>
          <w:sz w:val="24"/>
          <w:szCs w:val="24"/>
        </w:rPr>
        <w:t>-</w:t>
      </w:r>
      <w:r>
        <w:rPr>
          <w:b/>
          <w:position w:val="-1"/>
          <w:sz w:val="24"/>
          <w:szCs w:val="24"/>
        </w:rPr>
        <w:t>-</w:t>
      </w:r>
    </w:p>
    <w:p w14:paraId="1CB45E12" w14:textId="77777777" w:rsidR="00A75B1C" w:rsidRDefault="00000000">
      <w:pPr>
        <w:spacing w:before="67" w:line="260" w:lineRule="exact"/>
        <w:ind w:left="-21" w:right="145"/>
        <w:jc w:val="center"/>
        <w:rPr>
          <w:sz w:val="24"/>
          <w:szCs w:val="24"/>
        </w:rPr>
      </w:pPr>
      <w:r>
        <w:br w:type="column"/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Ộ</w:t>
      </w:r>
      <w:r>
        <w:rPr>
          <w:b/>
          <w:sz w:val="24"/>
          <w:szCs w:val="24"/>
        </w:rPr>
        <w:t xml:space="preserve">NG </w:t>
      </w:r>
      <w:r>
        <w:rPr>
          <w:b/>
          <w:spacing w:val="1"/>
          <w:sz w:val="24"/>
          <w:szCs w:val="24"/>
        </w:rPr>
        <w:t>HÒ</w:t>
      </w:r>
      <w:r>
        <w:rPr>
          <w:b/>
          <w:sz w:val="24"/>
          <w:szCs w:val="24"/>
        </w:rPr>
        <w:t xml:space="preserve">A XÃ </w:t>
      </w:r>
      <w:r>
        <w:rPr>
          <w:b/>
          <w:spacing w:val="1"/>
          <w:sz w:val="24"/>
          <w:szCs w:val="24"/>
        </w:rPr>
        <w:t>HỘ</w:t>
      </w:r>
      <w:r>
        <w:rPr>
          <w:b/>
          <w:sz w:val="24"/>
          <w:szCs w:val="24"/>
        </w:rPr>
        <w:t>I 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Ủ N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>H</w:t>
      </w:r>
      <w:r>
        <w:rPr>
          <w:b/>
          <w:sz w:val="24"/>
          <w:szCs w:val="24"/>
        </w:rPr>
        <w:t>ĨA VI</w:t>
      </w:r>
      <w:r>
        <w:rPr>
          <w:b/>
          <w:spacing w:val="1"/>
          <w:sz w:val="24"/>
          <w:szCs w:val="24"/>
        </w:rPr>
        <w:t>Ệ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NAM Độc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ập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ự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H</w:t>
      </w:r>
      <w:r>
        <w:rPr>
          <w:b/>
          <w:sz w:val="24"/>
          <w:szCs w:val="24"/>
        </w:rPr>
        <w:t>ạ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hú</w:t>
      </w:r>
      <w:r>
        <w:rPr>
          <w:b/>
          <w:sz w:val="24"/>
          <w:szCs w:val="24"/>
        </w:rPr>
        <w:t>c</w:t>
      </w:r>
    </w:p>
    <w:p w14:paraId="4E8990E2" w14:textId="77777777" w:rsidR="00A75B1C" w:rsidRDefault="00000000">
      <w:pPr>
        <w:spacing w:line="260" w:lineRule="exact"/>
        <w:ind w:left="1868" w:right="2028"/>
        <w:jc w:val="center"/>
        <w:rPr>
          <w:sz w:val="24"/>
          <w:szCs w:val="24"/>
        </w:rPr>
        <w:sectPr w:rsidR="00A75B1C">
          <w:footerReference w:type="default" r:id="rId7"/>
          <w:pgSz w:w="11920" w:h="16840"/>
          <w:pgMar w:top="1480" w:right="1660" w:bottom="280" w:left="1680" w:header="0" w:footer="1434" w:gutter="0"/>
          <w:cols w:num="2" w:space="720" w:equalWidth="0">
            <w:col w:w="2856" w:space="540"/>
            <w:col w:w="5184"/>
          </w:cols>
        </w:sectPr>
      </w:pPr>
      <w:r>
        <w:rPr>
          <w:b/>
          <w:spacing w:val="-1"/>
          <w:sz w:val="24"/>
          <w:szCs w:val="24"/>
        </w:rPr>
        <w:t>---</w:t>
      </w:r>
      <w:r>
        <w:rPr>
          <w:b/>
          <w:spacing w:val="2"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>--</w:t>
      </w:r>
      <w:r>
        <w:rPr>
          <w:b/>
          <w:spacing w:val="2"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>--</w:t>
      </w:r>
      <w:r>
        <w:rPr>
          <w:b/>
          <w:spacing w:val="2"/>
          <w:sz w:val="24"/>
          <w:szCs w:val="24"/>
        </w:rPr>
        <w:t>-</w:t>
      </w:r>
      <w:r>
        <w:rPr>
          <w:b/>
          <w:spacing w:val="-1"/>
          <w:sz w:val="24"/>
          <w:szCs w:val="24"/>
        </w:rPr>
        <w:t>---</w:t>
      </w:r>
      <w:r>
        <w:rPr>
          <w:b/>
          <w:spacing w:val="2"/>
          <w:sz w:val="24"/>
          <w:szCs w:val="24"/>
        </w:rPr>
        <w:t>-</w:t>
      </w:r>
      <w:r>
        <w:rPr>
          <w:b/>
          <w:sz w:val="24"/>
          <w:szCs w:val="24"/>
        </w:rPr>
        <w:t>-</w:t>
      </w:r>
    </w:p>
    <w:p w14:paraId="0E881EB9" w14:textId="77777777" w:rsidR="00A75B1C" w:rsidRDefault="00A75B1C">
      <w:pPr>
        <w:spacing w:before="16" w:line="200" w:lineRule="exact"/>
      </w:pPr>
    </w:p>
    <w:p w14:paraId="170F52E9" w14:textId="77777777" w:rsidR="00A75B1C" w:rsidRDefault="00000000">
      <w:pPr>
        <w:spacing w:before="29"/>
        <w:ind w:left="991"/>
        <w:rPr>
          <w:sz w:val="24"/>
          <w:szCs w:val="24"/>
        </w:rPr>
      </w:pP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ố</w:t>
      </w:r>
      <w:r>
        <w:rPr>
          <w:spacing w:val="1"/>
          <w:sz w:val="24"/>
          <w:szCs w:val="24"/>
        </w:rPr>
        <w:t>:</w:t>
      </w:r>
      <w:r>
        <w:rPr>
          <w:sz w:val="24"/>
          <w:szCs w:val="24"/>
        </w:rPr>
        <w:t>......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 xml:space="preserve">.........                                                          </w:t>
      </w:r>
      <w:r>
        <w:rPr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......, ngà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 xml:space="preserve">...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háng... năm...</w:t>
      </w:r>
    </w:p>
    <w:p w14:paraId="41EC74DC" w14:textId="77777777" w:rsidR="00A75B1C" w:rsidRDefault="00A75B1C">
      <w:pPr>
        <w:spacing w:line="240" w:lineRule="exact"/>
        <w:rPr>
          <w:sz w:val="24"/>
          <w:szCs w:val="24"/>
        </w:rPr>
      </w:pPr>
    </w:p>
    <w:p w14:paraId="274BE8F3" w14:textId="77777777" w:rsidR="00A75B1C" w:rsidRDefault="00000000">
      <w:pPr>
        <w:ind w:left="3680" w:right="3698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ÁO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Á</w:t>
      </w:r>
      <w:r>
        <w:rPr>
          <w:b/>
          <w:sz w:val="24"/>
          <w:szCs w:val="24"/>
        </w:rPr>
        <w:t>O</w:t>
      </w:r>
    </w:p>
    <w:p w14:paraId="263481A1" w14:textId="77777777" w:rsidR="00A75B1C" w:rsidRDefault="00000000">
      <w:pPr>
        <w:spacing w:line="344" w:lineRule="auto"/>
        <w:ind w:left="2888" w:right="2904"/>
        <w:jc w:val="center"/>
        <w:rPr>
          <w:sz w:val="24"/>
          <w:szCs w:val="24"/>
        </w:rPr>
      </w:pPr>
      <w:r>
        <w:rPr>
          <w:b/>
          <w:sz w:val="24"/>
          <w:szCs w:val="24"/>
        </w:rPr>
        <w:t>VỀ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Ể</w:t>
      </w:r>
      <w:r>
        <w:rPr>
          <w:b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 xml:space="preserve">ÁN 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Ộ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Ộ </w:t>
      </w:r>
      <w:r>
        <w:rPr>
          <w:b/>
          <w:spacing w:val="-1"/>
          <w:sz w:val="24"/>
          <w:szCs w:val="24"/>
        </w:rPr>
        <w:t>(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ă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...)</w:t>
      </w:r>
    </w:p>
    <w:p w14:paraId="475DBEAD" w14:textId="77777777" w:rsidR="00A75B1C" w:rsidRDefault="00000000">
      <w:pPr>
        <w:spacing w:before="4"/>
        <w:ind w:left="2220" w:right="2233"/>
        <w:jc w:val="center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nh gử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ng N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nước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</w:p>
    <w:p w14:paraId="7268CDBC" w14:textId="77777777" w:rsidR="00A75B1C" w:rsidRDefault="00A75B1C">
      <w:pPr>
        <w:spacing w:line="120" w:lineRule="exact"/>
        <w:rPr>
          <w:sz w:val="12"/>
          <w:szCs w:val="12"/>
        </w:rPr>
      </w:pPr>
    </w:p>
    <w:p w14:paraId="39A98BCD" w14:textId="77777777" w:rsidR="00A75B1C" w:rsidRDefault="00000000">
      <w:pPr>
        <w:spacing w:line="344" w:lineRule="auto"/>
        <w:ind w:left="120" w:right="3364"/>
        <w:rPr>
          <w:sz w:val="24"/>
          <w:szCs w:val="24"/>
        </w:rPr>
      </w:pPr>
      <w:r>
        <w:rPr>
          <w:b/>
          <w:sz w:val="24"/>
          <w:szCs w:val="24"/>
        </w:rPr>
        <w:t>I. Nội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ki</w:t>
      </w:r>
      <w:r>
        <w:rPr>
          <w:b/>
          <w:spacing w:val="-1"/>
          <w:sz w:val="24"/>
          <w:szCs w:val="24"/>
        </w:rPr>
        <w:t>ể</w:t>
      </w:r>
      <w:r>
        <w:rPr>
          <w:b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oá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,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ph</w:t>
      </w:r>
      <w:r>
        <w:rPr>
          <w:b/>
          <w:sz w:val="24"/>
          <w:szCs w:val="24"/>
        </w:rPr>
        <w:t>ạm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vi</w:t>
      </w:r>
      <w:r>
        <w:rPr>
          <w:b/>
          <w:spacing w:val="1"/>
          <w:sz w:val="24"/>
          <w:szCs w:val="24"/>
        </w:rPr>
        <w:t xml:space="preserve"> k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ể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z w:val="24"/>
          <w:szCs w:val="24"/>
        </w:rPr>
        <w:t>oán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ội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>ộ: II.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ế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q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 xml:space="preserve">ả </w:t>
      </w:r>
      <w:r>
        <w:rPr>
          <w:b/>
          <w:spacing w:val="1"/>
          <w:sz w:val="24"/>
          <w:szCs w:val="24"/>
        </w:rPr>
        <w:t>ki</w:t>
      </w:r>
      <w:r>
        <w:rPr>
          <w:b/>
          <w:spacing w:val="-1"/>
          <w:sz w:val="24"/>
          <w:szCs w:val="24"/>
        </w:rPr>
        <w:t>ể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án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ội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ộ:</w:t>
      </w:r>
    </w:p>
    <w:p w14:paraId="3864FD88" w14:textId="77777777" w:rsidR="00A75B1C" w:rsidRDefault="00000000">
      <w:pPr>
        <w:spacing w:before="4"/>
        <w:ind w:left="120" w:right="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ì</w:t>
      </w:r>
      <w:r>
        <w:rPr>
          <w:sz w:val="24"/>
          <w:szCs w:val="24"/>
        </w:rPr>
        <w:t>nh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ì</w:t>
      </w:r>
      <w:r>
        <w:rPr>
          <w:sz w:val="24"/>
          <w:szCs w:val="24"/>
        </w:rPr>
        <w:t>nh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hủ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ơ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ế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nh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ị</w:t>
      </w:r>
      <w:r>
        <w:rPr>
          <w:sz w:val="24"/>
          <w:szCs w:val="24"/>
        </w:rPr>
        <w:t>nh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nội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bộ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về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2"/>
          <w:sz w:val="24"/>
          <w:szCs w:val="24"/>
        </w:rPr>
        <w:t>ả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ý</w:t>
      </w:r>
      <w:r>
        <w:rPr>
          <w:spacing w:val="2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 xml:space="preserve">p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o,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nội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bộ, qu</w:t>
      </w:r>
      <w:r>
        <w:rPr>
          <w:spacing w:val="2"/>
          <w:sz w:val="24"/>
          <w:szCs w:val="24"/>
        </w:rPr>
        <w:t>ả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ý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ủi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 xml:space="preserve">nh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á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nội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bộ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về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ức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đủ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vốn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ư</w:t>
      </w:r>
      <w:r>
        <w:rPr>
          <w:spacing w:val="3"/>
          <w:sz w:val="24"/>
          <w:szCs w:val="24"/>
        </w:rPr>
        <w:t>ơ</w:t>
      </w:r>
      <w:r>
        <w:rPr>
          <w:sz w:val="24"/>
          <w:szCs w:val="24"/>
        </w:rPr>
        <w:t xml:space="preserve">ng </w:t>
      </w:r>
      <w:r>
        <w:rPr>
          <w:spacing w:val="-2"/>
          <w:sz w:val="24"/>
          <w:szCs w:val="24"/>
        </w:rPr>
        <w:t>m</w:t>
      </w:r>
      <w:r>
        <w:rPr>
          <w:spacing w:val="2"/>
          <w:sz w:val="24"/>
          <w:szCs w:val="24"/>
        </w:rPr>
        <w:t>ạ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nh ng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 h</w:t>
      </w:r>
      <w:r>
        <w:rPr>
          <w:spacing w:val="2"/>
          <w:sz w:val="24"/>
          <w:szCs w:val="24"/>
        </w:rPr>
        <w:t>à</w:t>
      </w:r>
      <w:r>
        <w:rPr>
          <w:sz w:val="24"/>
          <w:szCs w:val="24"/>
        </w:rPr>
        <w:t>ng nước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oà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14:paraId="155F1DE1" w14:textId="77777777" w:rsidR="00A75B1C" w:rsidRDefault="00A75B1C">
      <w:pPr>
        <w:spacing w:line="120" w:lineRule="exact"/>
        <w:rPr>
          <w:sz w:val="12"/>
          <w:szCs w:val="12"/>
        </w:rPr>
      </w:pPr>
    </w:p>
    <w:p w14:paraId="7D0A018C" w14:textId="77777777" w:rsidR="00A75B1C" w:rsidRDefault="00000000">
      <w:pPr>
        <w:ind w:left="120" w:right="81"/>
        <w:jc w:val="both"/>
        <w:rPr>
          <w:sz w:val="24"/>
          <w:szCs w:val="24"/>
        </w:rPr>
      </w:pPr>
      <w:r>
        <w:pict w14:anchorId="32FFA7B9">
          <v:group id="_x0000_s2051" style="position:absolute;left:0;text-align:left;margin-left:90pt;margin-top:13.85pt;width:415.3pt;height:126.55pt;z-index:-251658240;mso-position-horizontal-relative:page" coordorigin="1800,277" coordsize="8306,25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9" type="#_x0000_t75" style="position:absolute;left:1800;top:341;width:8306;height:2167">
              <v:imagedata r:id="rId8" o:title=""/>
            </v:shape>
            <v:shape id="_x0000_s2058" style="position:absolute;left:1800;top:277;width:8306;height:275" coordorigin="1800,277" coordsize="8306,275" path="m1800,277r8306,l10106,552r-8306,l1800,277xe" stroked="f">
              <v:path arrowok="t"/>
            </v:shape>
            <v:shape id="_x0000_s2057" style="position:absolute;left:1800;top:553;width:8306;height:395" coordorigin="1800,553" coordsize="8306,395" path="m1800,553r8306,l10106,948r-8306,l1800,553xe" stroked="f">
              <v:path arrowok="t"/>
            </v:shape>
            <v:shape id="_x0000_s2056" style="position:absolute;left:1800;top:949;width:8306;height:275" coordorigin="1800,949" coordsize="8306,275" path="m1800,949r8306,l10106,1224r-8306,l1800,949xe" stroked="f">
              <v:path arrowok="t"/>
            </v:shape>
            <v:shape id="_x0000_s2055" style="position:absolute;left:1800;top:1225;width:8306;height:395" coordorigin="1800,1225" coordsize="8306,395" path="m1800,1225r8306,l10106,1620r-8306,l1800,1225xe" stroked="f">
              <v:path arrowok="t"/>
            </v:shape>
            <v:shape id="_x0000_s2054" style="position:absolute;left:1800;top:1621;width:8306;height:395" coordorigin="1800,1621" coordsize="8306,395" path="m1800,1621r8306,l10106,2016r-8306,l1800,1621xe" stroked="f">
              <v:path arrowok="t"/>
            </v:shape>
            <v:shape id="_x0000_s2053" style="position:absolute;left:1800;top:2017;width:8306;height:395" coordorigin="1800,2017" coordsize="8306,395" path="m1800,2017r8306,l10106,2412r-8306,l1800,2017xe" stroked="f">
              <v:path arrowok="t"/>
            </v:shape>
            <v:shape id="_x0000_s2052" style="position:absolute;left:1800;top:2413;width:8306;height:395" coordorigin="1800,2413" coordsize="8306,395" path="m1800,2413r8306,l10106,2808r-8306,l1800,2413xe" stroked="f">
              <v:path arrowok="t"/>
            </v:shape>
            <w10:wrap anchorx="page"/>
          </v:group>
        </w:pict>
      </w:r>
      <w:r>
        <w:rPr>
          <w:sz w:val="24"/>
          <w:szCs w:val="24"/>
        </w:rPr>
        <w:t>2.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nh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hợp,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hủ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quy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ị</w:t>
      </w:r>
      <w:r>
        <w:rPr>
          <w:sz w:val="24"/>
          <w:szCs w:val="24"/>
        </w:rPr>
        <w:t>nh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p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ậ</w:t>
      </w:r>
      <w:r>
        <w:rPr>
          <w:sz w:val="24"/>
          <w:szCs w:val="24"/>
        </w:rPr>
        <w:t>t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ơ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,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nh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ác</w:t>
      </w:r>
      <w:r>
        <w:rPr>
          <w:sz w:val="24"/>
          <w:szCs w:val="24"/>
        </w:rPr>
        <w:t>h,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quy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2"/>
          <w:sz w:val="24"/>
          <w:szCs w:val="24"/>
        </w:rPr>
        <w:t>ị</w:t>
      </w:r>
      <w:r>
        <w:rPr>
          <w:sz w:val="24"/>
          <w:szCs w:val="24"/>
        </w:rPr>
        <w:t>nh nội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bộ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về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ý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ấ</w:t>
      </w:r>
      <w:r>
        <w:rPr>
          <w:sz w:val="24"/>
          <w:szCs w:val="24"/>
        </w:rPr>
        <w:t>p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o,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>m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nội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bộ,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ý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ủi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nh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á nội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bộ về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ức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đủ vốn.</w:t>
      </w:r>
    </w:p>
    <w:p w14:paraId="03EA5CA3" w14:textId="77777777" w:rsidR="00A75B1C" w:rsidRDefault="00A75B1C">
      <w:pPr>
        <w:spacing w:line="120" w:lineRule="exact"/>
        <w:rPr>
          <w:sz w:val="12"/>
          <w:szCs w:val="12"/>
        </w:rPr>
      </w:pPr>
    </w:p>
    <w:p w14:paraId="50F08798" w14:textId="77777777" w:rsidR="00A75B1C" w:rsidRDefault="00000000">
      <w:pPr>
        <w:ind w:left="120" w:right="8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Tồn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ạ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ạ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hế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và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ế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ị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đối với</w:t>
      </w:r>
      <w:r>
        <w:rPr>
          <w:spacing w:val="2"/>
          <w:sz w:val="24"/>
          <w:szCs w:val="24"/>
        </w:rPr>
        <w:t xml:space="preserve"> H</w:t>
      </w:r>
      <w:r>
        <w:rPr>
          <w:sz w:val="24"/>
          <w:szCs w:val="24"/>
        </w:rPr>
        <w:t>ội đồng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ị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Hội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đồng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à</w:t>
      </w:r>
      <w:r>
        <w:rPr>
          <w:sz w:val="24"/>
          <w:szCs w:val="24"/>
        </w:rPr>
        <w:t>nh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ê</w:t>
      </w:r>
      <w:r>
        <w:rPr>
          <w:sz w:val="24"/>
          <w:szCs w:val="24"/>
        </w:rPr>
        <w:t xml:space="preserve">n, Tổng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đốc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đố</w:t>
      </w:r>
      <w:r>
        <w:rPr>
          <w:spacing w:val="-1"/>
          <w:sz w:val="24"/>
          <w:szCs w:val="24"/>
        </w:rPr>
        <w:t>c)</w:t>
      </w:r>
      <w:r>
        <w:rPr>
          <w:sz w:val="24"/>
          <w:szCs w:val="24"/>
        </w:rPr>
        <w:t>.</w:t>
      </w:r>
    </w:p>
    <w:p w14:paraId="368EBCC5" w14:textId="77777777" w:rsidR="00A75B1C" w:rsidRDefault="00A75B1C">
      <w:pPr>
        <w:spacing w:line="120" w:lineRule="exact"/>
        <w:rPr>
          <w:sz w:val="12"/>
          <w:szCs w:val="12"/>
        </w:rPr>
      </w:pPr>
    </w:p>
    <w:p w14:paraId="1CEC9049" w14:textId="77777777" w:rsidR="00A75B1C" w:rsidRDefault="00000000">
      <w:pPr>
        <w:ind w:left="120" w:right="54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nội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dung kh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ế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ó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A67F545" w14:textId="77777777" w:rsidR="00A75B1C" w:rsidRDefault="00A75B1C">
      <w:pPr>
        <w:spacing w:line="120" w:lineRule="exact"/>
        <w:rPr>
          <w:sz w:val="12"/>
          <w:szCs w:val="12"/>
        </w:rPr>
      </w:pPr>
    </w:p>
    <w:p w14:paraId="41392D1C" w14:textId="77777777" w:rsidR="00A75B1C" w:rsidRDefault="00000000">
      <w:pPr>
        <w:ind w:left="120" w:right="130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ế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q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 xml:space="preserve">ả 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 xml:space="preserve">ự </w:t>
      </w:r>
      <w:r>
        <w:rPr>
          <w:b/>
          <w:spacing w:val="1"/>
          <w:sz w:val="24"/>
          <w:szCs w:val="24"/>
        </w:rPr>
        <w:t>đ</w:t>
      </w:r>
      <w:r>
        <w:rPr>
          <w:b/>
          <w:spacing w:val="-2"/>
          <w:sz w:val="24"/>
          <w:szCs w:val="24"/>
        </w:rPr>
        <w:t>á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á </w:t>
      </w:r>
      <w:r>
        <w:rPr>
          <w:b/>
          <w:spacing w:val="1"/>
          <w:sz w:val="24"/>
          <w:szCs w:val="24"/>
        </w:rPr>
        <w:t>ki</w:t>
      </w:r>
      <w:r>
        <w:rPr>
          <w:b/>
          <w:spacing w:val="-1"/>
          <w:sz w:val="24"/>
          <w:szCs w:val="24"/>
        </w:rPr>
        <w:t>ể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z w:val="24"/>
          <w:szCs w:val="24"/>
        </w:rPr>
        <w:t>oán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z w:val="24"/>
          <w:szCs w:val="24"/>
        </w:rPr>
        <w:t>ội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 xml:space="preserve">ộ </w:t>
      </w:r>
      <w:r>
        <w:rPr>
          <w:b/>
          <w:spacing w:val="2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ủ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gân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à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h</w:t>
      </w:r>
      <w:r>
        <w:rPr>
          <w:b/>
          <w:sz w:val="24"/>
          <w:szCs w:val="24"/>
        </w:rPr>
        <w:t>ư</w:t>
      </w:r>
      <w:r>
        <w:rPr>
          <w:b/>
          <w:spacing w:val="-1"/>
          <w:sz w:val="24"/>
          <w:szCs w:val="24"/>
        </w:rPr>
        <w:t>ơ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m</w:t>
      </w:r>
      <w:r>
        <w:rPr>
          <w:b/>
          <w:sz w:val="24"/>
          <w:szCs w:val="24"/>
        </w:rPr>
        <w:t>ạ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:</w:t>
      </w:r>
    </w:p>
    <w:p w14:paraId="49846B3B" w14:textId="77777777" w:rsidR="00A75B1C" w:rsidRDefault="00A75B1C">
      <w:pPr>
        <w:spacing w:line="120" w:lineRule="exact"/>
        <w:rPr>
          <w:sz w:val="12"/>
          <w:szCs w:val="12"/>
        </w:rPr>
      </w:pPr>
    </w:p>
    <w:p w14:paraId="78128B06" w14:textId="77777777" w:rsidR="00A75B1C" w:rsidRDefault="00000000">
      <w:pPr>
        <w:ind w:left="120" w:right="2002"/>
        <w:jc w:val="both"/>
        <w:rPr>
          <w:sz w:val="24"/>
          <w:szCs w:val="24"/>
        </w:rPr>
      </w:pPr>
      <w:r>
        <w:rPr>
          <w:sz w:val="24"/>
          <w:szCs w:val="24"/>
        </w:rPr>
        <w:t>1. Đ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nh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á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quả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hực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ệ</w:t>
      </w:r>
      <w:r>
        <w:rPr>
          <w:sz w:val="24"/>
          <w:szCs w:val="24"/>
        </w:rPr>
        <w:t>n k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ể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t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n nội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bộ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ong n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o.</w:t>
      </w:r>
    </w:p>
    <w:p w14:paraId="7A6C6827" w14:textId="77777777" w:rsidR="00A75B1C" w:rsidRDefault="00A75B1C">
      <w:pPr>
        <w:spacing w:line="120" w:lineRule="exact"/>
        <w:rPr>
          <w:sz w:val="12"/>
          <w:szCs w:val="12"/>
        </w:rPr>
      </w:pPr>
    </w:p>
    <w:p w14:paraId="2BE48D7D" w14:textId="77777777" w:rsidR="00A75B1C" w:rsidRDefault="00000000">
      <w:pPr>
        <w:ind w:left="120" w:right="8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nh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á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ị</w:t>
      </w:r>
      <w:r>
        <w:rPr>
          <w:sz w:val="24"/>
          <w:szCs w:val="24"/>
        </w:rPr>
        <w:t>nh nội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bộ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gồm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ả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ế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quả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à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nh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á 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í</w:t>
      </w:r>
      <w:r>
        <w:rPr>
          <w:sz w:val="24"/>
          <w:szCs w:val="24"/>
        </w:rPr>
        <w:t>nh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hợp,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â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hủ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quy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ị</w:t>
      </w:r>
      <w:r>
        <w:rPr>
          <w:sz w:val="24"/>
          <w:szCs w:val="24"/>
        </w:rPr>
        <w:t>nh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p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ậ</w:t>
      </w:r>
      <w:r>
        <w:rPr>
          <w:sz w:val="24"/>
          <w:szCs w:val="24"/>
        </w:rPr>
        <w:t>t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quy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ị</w:t>
      </w:r>
      <w:r>
        <w:rPr>
          <w:sz w:val="24"/>
          <w:szCs w:val="24"/>
        </w:rPr>
        <w:t>nh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nội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bộ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ể</w:t>
      </w:r>
      <w:r>
        <w:rPr>
          <w:sz w:val="24"/>
          <w:szCs w:val="24"/>
        </w:rPr>
        <w:t>m so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ong n</w:t>
      </w:r>
      <w:r>
        <w:rPr>
          <w:spacing w:val="2"/>
          <w:sz w:val="24"/>
          <w:szCs w:val="24"/>
        </w:rPr>
        <w:t>ă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o.</w:t>
      </w:r>
    </w:p>
    <w:p w14:paraId="7A14CED8" w14:textId="77777777" w:rsidR="00A75B1C" w:rsidRDefault="00A75B1C">
      <w:pPr>
        <w:spacing w:line="120" w:lineRule="exact"/>
        <w:rPr>
          <w:sz w:val="12"/>
          <w:szCs w:val="12"/>
        </w:rPr>
      </w:pPr>
    </w:p>
    <w:p w14:paraId="0B503DE4" w14:textId="77777777" w:rsidR="00A75B1C" w:rsidRDefault="00000000">
      <w:pPr>
        <w:ind w:left="120" w:right="81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ị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ủa</w:t>
      </w:r>
      <w:r>
        <w:rPr>
          <w:spacing w:val="2"/>
          <w:sz w:val="24"/>
          <w:szCs w:val="24"/>
        </w:rPr>
        <w:t xml:space="preserve"> H</w:t>
      </w:r>
      <w:r>
        <w:rPr>
          <w:sz w:val="24"/>
          <w:szCs w:val="24"/>
        </w:rPr>
        <w:t>ội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đồng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2"/>
          <w:sz w:val="24"/>
          <w:szCs w:val="24"/>
        </w:rPr>
        <w:t>ả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ị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ội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đồng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nh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ê</w:t>
      </w:r>
      <w:r>
        <w:rPr>
          <w:sz w:val="24"/>
          <w:szCs w:val="24"/>
        </w:rPr>
        <w:t>n, Tổng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đốc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m đố</w:t>
      </w:r>
      <w:r>
        <w:rPr>
          <w:spacing w:val="-1"/>
          <w:sz w:val="24"/>
          <w:szCs w:val="24"/>
        </w:rPr>
        <w:t>c)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á nh</w:t>
      </w:r>
      <w:r>
        <w:rPr>
          <w:spacing w:val="2"/>
          <w:sz w:val="24"/>
          <w:szCs w:val="24"/>
        </w:rPr>
        <w:t>â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bộ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ph</w:t>
      </w:r>
      <w:r>
        <w:rPr>
          <w:spacing w:val="2"/>
          <w:sz w:val="24"/>
          <w:szCs w:val="24"/>
        </w:rPr>
        <w:t>ậ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đối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với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ể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nội bộ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đã được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hực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ư</w:t>
      </w:r>
      <w:r>
        <w:rPr>
          <w:sz w:val="24"/>
          <w:szCs w:val="24"/>
        </w:rPr>
        <w:t>a được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hực h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ệ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ong n</w:t>
      </w:r>
      <w:r>
        <w:rPr>
          <w:spacing w:val="-1"/>
          <w:sz w:val="24"/>
          <w:szCs w:val="24"/>
        </w:rPr>
        <w:t>ă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á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cá</w:t>
      </w:r>
      <w:r>
        <w:rPr>
          <w:sz w:val="24"/>
          <w:szCs w:val="24"/>
        </w:rPr>
        <w:t>o.</w:t>
      </w:r>
    </w:p>
    <w:p w14:paraId="20630C67" w14:textId="77777777" w:rsidR="00A75B1C" w:rsidRDefault="00A75B1C">
      <w:pPr>
        <w:spacing w:line="120" w:lineRule="exact"/>
        <w:rPr>
          <w:sz w:val="12"/>
          <w:szCs w:val="12"/>
        </w:rPr>
      </w:pPr>
    </w:p>
    <w:p w14:paraId="12DF8437" w14:textId="77777777" w:rsidR="00A75B1C" w:rsidRDefault="00000000">
      <w:pPr>
        <w:ind w:left="120" w:right="77"/>
        <w:jc w:val="both"/>
        <w:rPr>
          <w:sz w:val="24"/>
          <w:szCs w:val="24"/>
        </w:rPr>
      </w:pPr>
      <w:r>
        <w:rPr>
          <w:b/>
          <w:sz w:val="24"/>
          <w:szCs w:val="24"/>
        </w:rPr>
        <w:t>IV.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ế</w:t>
      </w:r>
      <w:r>
        <w:rPr>
          <w:b/>
          <w:sz w:val="24"/>
          <w:szCs w:val="24"/>
        </w:rPr>
        <w:t>t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q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ả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h</w:t>
      </w:r>
      <w:r>
        <w:rPr>
          <w:b/>
          <w:sz w:val="24"/>
          <w:szCs w:val="24"/>
        </w:rPr>
        <w:t>ực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hi</w:t>
      </w:r>
      <w:r>
        <w:rPr>
          <w:b/>
          <w:spacing w:val="-1"/>
          <w:sz w:val="24"/>
          <w:szCs w:val="24"/>
        </w:rPr>
        <w:t>ệ</w:t>
      </w:r>
      <w:r>
        <w:rPr>
          <w:b/>
          <w:sz w:val="24"/>
          <w:szCs w:val="24"/>
        </w:rPr>
        <w:t>n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ác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ế</w:t>
      </w:r>
      <w:r>
        <w:rPr>
          <w:b/>
          <w:sz w:val="24"/>
          <w:szCs w:val="24"/>
        </w:rPr>
        <w:t>n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ị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về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ể</w:t>
      </w:r>
      <w:r>
        <w:rPr>
          <w:b/>
          <w:sz w:val="24"/>
          <w:szCs w:val="24"/>
        </w:rPr>
        <w:t>m</w:t>
      </w:r>
      <w:r>
        <w:rPr>
          <w:b/>
          <w:spacing w:val="3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oán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ội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ộ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ủ</w:t>
      </w:r>
      <w:r>
        <w:rPr>
          <w:b/>
          <w:sz w:val="24"/>
          <w:szCs w:val="24"/>
        </w:rPr>
        <w:t>a</w:t>
      </w:r>
      <w:r>
        <w:rPr>
          <w:b/>
          <w:spacing w:val="36"/>
          <w:sz w:val="24"/>
          <w:szCs w:val="24"/>
        </w:rPr>
        <w:t xml:space="preserve"> </w:t>
      </w:r>
      <w:r>
        <w:rPr>
          <w:b/>
          <w:sz w:val="24"/>
          <w:szCs w:val="24"/>
        </w:rPr>
        <w:t>Ngân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à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à 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ư</w:t>
      </w:r>
      <w:r>
        <w:rPr>
          <w:b/>
          <w:spacing w:val="2"/>
          <w:sz w:val="24"/>
          <w:szCs w:val="24"/>
        </w:rPr>
        <w:t>ớ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,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ổ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ức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ể</w:t>
      </w:r>
      <w:r>
        <w:rPr>
          <w:b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 xml:space="preserve"> t</w:t>
      </w:r>
      <w:r>
        <w:rPr>
          <w:b/>
          <w:sz w:val="24"/>
          <w:szCs w:val="24"/>
        </w:rPr>
        <w:t>oán</w:t>
      </w:r>
      <w:r>
        <w:rPr>
          <w:b/>
          <w:spacing w:val="1"/>
          <w:sz w:val="24"/>
          <w:szCs w:val="24"/>
        </w:rPr>
        <w:t xml:space="preserve"> đ</w:t>
      </w:r>
      <w:r>
        <w:rPr>
          <w:b/>
          <w:spacing w:val="-2"/>
          <w:sz w:val="24"/>
          <w:szCs w:val="24"/>
        </w:rPr>
        <w:t>ộ</w:t>
      </w: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ập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và </w:t>
      </w: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>ác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>ơ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an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ức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ă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h</w:t>
      </w:r>
      <w:r>
        <w:rPr>
          <w:b/>
          <w:sz w:val="24"/>
          <w:szCs w:val="24"/>
        </w:rPr>
        <w:t>á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:</w:t>
      </w:r>
    </w:p>
    <w:p w14:paraId="23DFFFAF" w14:textId="77777777" w:rsidR="00A75B1C" w:rsidRDefault="00A75B1C">
      <w:pPr>
        <w:spacing w:line="120" w:lineRule="exact"/>
        <w:rPr>
          <w:sz w:val="12"/>
          <w:szCs w:val="12"/>
        </w:rPr>
      </w:pPr>
    </w:p>
    <w:p w14:paraId="63609DE9" w14:textId="77777777" w:rsidR="00A75B1C" w:rsidRDefault="00000000">
      <w:pPr>
        <w:ind w:left="120" w:right="55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n 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đã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2"/>
          <w:sz w:val="24"/>
          <w:szCs w:val="24"/>
        </w:rPr>
        <w:t>ự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ệ</w:t>
      </w:r>
      <w:r>
        <w:rPr>
          <w:sz w:val="24"/>
          <w:szCs w:val="24"/>
        </w:rPr>
        <w:t>n.</w:t>
      </w:r>
    </w:p>
    <w:p w14:paraId="0C96DC79" w14:textId="77777777" w:rsidR="00A75B1C" w:rsidRDefault="00A75B1C">
      <w:pPr>
        <w:spacing w:line="120" w:lineRule="exact"/>
        <w:rPr>
          <w:sz w:val="12"/>
          <w:szCs w:val="12"/>
        </w:rPr>
      </w:pPr>
    </w:p>
    <w:p w14:paraId="1294C5DB" w14:textId="77777777" w:rsidR="00A75B1C" w:rsidRDefault="00000000">
      <w:pPr>
        <w:ind w:left="120" w:right="52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á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ế</w:t>
      </w:r>
      <w:r>
        <w:rPr>
          <w:sz w:val="24"/>
          <w:szCs w:val="24"/>
        </w:rPr>
        <w:t>n 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ị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ưa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hực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ệ</w:t>
      </w:r>
      <w:r>
        <w:rPr>
          <w:sz w:val="24"/>
          <w:szCs w:val="24"/>
        </w:rPr>
        <w:t>n.</w:t>
      </w:r>
    </w:p>
    <w:p w14:paraId="7077295D" w14:textId="77777777" w:rsidR="00A75B1C" w:rsidRDefault="00A75B1C">
      <w:pPr>
        <w:spacing w:line="120" w:lineRule="exact"/>
        <w:rPr>
          <w:sz w:val="12"/>
          <w:szCs w:val="12"/>
        </w:rPr>
      </w:pPr>
    </w:p>
    <w:p w14:paraId="267AC794" w14:textId="77777777" w:rsidR="00A75B1C" w:rsidRDefault="00000000">
      <w:pPr>
        <w:spacing w:line="260" w:lineRule="exact"/>
        <w:ind w:left="120" w:right="3554"/>
        <w:jc w:val="both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V. Đề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x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ấ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 xml:space="preserve">, </w:t>
      </w:r>
      <w:r>
        <w:rPr>
          <w:b/>
          <w:spacing w:val="1"/>
          <w:position w:val="-1"/>
          <w:sz w:val="24"/>
          <w:szCs w:val="24"/>
        </w:rPr>
        <w:t>ki</w:t>
      </w:r>
      <w:r>
        <w:rPr>
          <w:b/>
          <w:spacing w:val="-1"/>
          <w:position w:val="-1"/>
          <w:sz w:val="24"/>
          <w:szCs w:val="24"/>
        </w:rPr>
        <w:t>ế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 xml:space="preserve"> n</w:t>
      </w:r>
      <w:r>
        <w:rPr>
          <w:b/>
          <w:position w:val="-1"/>
          <w:sz w:val="24"/>
          <w:szCs w:val="24"/>
        </w:rPr>
        <w:t>g</w:t>
      </w:r>
      <w:r>
        <w:rPr>
          <w:b/>
          <w:spacing w:val="-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ị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v</w:t>
      </w:r>
      <w:r>
        <w:rPr>
          <w:b/>
          <w:spacing w:val="-1"/>
          <w:position w:val="-1"/>
          <w:sz w:val="24"/>
          <w:szCs w:val="24"/>
        </w:rPr>
        <w:t>ớ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Ngân</w:t>
      </w:r>
      <w:r>
        <w:rPr>
          <w:b/>
          <w:spacing w:val="1"/>
          <w:position w:val="-1"/>
          <w:sz w:val="24"/>
          <w:szCs w:val="24"/>
        </w:rPr>
        <w:t xml:space="preserve"> h</w:t>
      </w:r>
      <w:r>
        <w:rPr>
          <w:b/>
          <w:position w:val="-1"/>
          <w:sz w:val="24"/>
          <w:szCs w:val="24"/>
        </w:rPr>
        <w:t>à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 xml:space="preserve">à 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ư</w:t>
      </w:r>
      <w:r>
        <w:rPr>
          <w:b/>
          <w:spacing w:val="2"/>
          <w:position w:val="-1"/>
          <w:sz w:val="24"/>
          <w:szCs w:val="24"/>
        </w:rPr>
        <w:t>ớ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:</w:t>
      </w:r>
    </w:p>
    <w:p w14:paraId="4F4736BB" w14:textId="77777777" w:rsidR="00A75B1C" w:rsidRDefault="00A75B1C">
      <w:pPr>
        <w:spacing w:before="16" w:line="200" w:lineRule="exact"/>
        <w:sectPr w:rsidR="00A75B1C">
          <w:type w:val="continuous"/>
          <w:pgSz w:w="11920" w:h="16840"/>
          <w:pgMar w:top="1480" w:right="1660" w:bottom="280" w:left="1680" w:header="720" w:footer="720" w:gutter="0"/>
          <w:cols w:space="720"/>
        </w:sectPr>
      </w:pPr>
    </w:p>
    <w:p w14:paraId="7A0B8616" w14:textId="77777777" w:rsidR="00A75B1C" w:rsidRDefault="00000000">
      <w:pPr>
        <w:spacing w:before="29"/>
        <w:ind w:left="219" w:right="-21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Ư</w:t>
      </w:r>
      <w:r>
        <w:rPr>
          <w:b/>
          <w:spacing w:val="-2"/>
          <w:sz w:val="24"/>
          <w:szCs w:val="24"/>
        </w:rPr>
        <w:t>Ở</w:t>
      </w:r>
      <w:r>
        <w:rPr>
          <w:b/>
          <w:sz w:val="24"/>
          <w:szCs w:val="24"/>
        </w:rPr>
        <w:t xml:space="preserve">NG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AN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Ể</w:t>
      </w:r>
      <w:r>
        <w:rPr>
          <w:b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Á</w:t>
      </w:r>
      <w:r>
        <w:rPr>
          <w:b/>
          <w:sz w:val="24"/>
          <w:szCs w:val="24"/>
        </w:rPr>
        <w:t>T C</w:t>
      </w:r>
      <w:r>
        <w:rPr>
          <w:b/>
          <w:spacing w:val="2"/>
          <w:sz w:val="24"/>
          <w:szCs w:val="24"/>
        </w:rPr>
        <w:t>Ủ</w:t>
      </w:r>
      <w:r>
        <w:rPr>
          <w:b/>
          <w:sz w:val="24"/>
          <w:szCs w:val="24"/>
        </w:rPr>
        <w:t>A N</w:t>
      </w:r>
      <w:r>
        <w:rPr>
          <w:b/>
          <w:spacing w:val="1"/>
          <w:sz w:val="24"/>
          <w:szCs w:val="24"/>
        </w:rPr>
        <w:t>G</w:t>
      </w:r>
      <w:r>
        <w:rPr>
          <w:b/>
          <w:sz w:val="24"/>
          <w:szCs w:val="24"/>
        </w:rPr>
        <w:t xml:space="preserve">ÂN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ÀNG </w:t>
      </w:r>
      <w:r>
        <w:rPr>
          <w:b/>
          <w:spacing w:val="1"/>
          <w:sz w:val="24"/>
          <w:szCs w:val="24"/>
        </w:rPr>
        <w:t>THƯ</w:t>
      </w:r>
      <w:r>
        <w:rPr>
          <w:b/>
          <w:spacing w:val="-2"/>
          <w:sz w:val="24"/>
          <w:szCs w:val="24"/>
        </w:rPr>
        <w:t>Ơ</w:t>
      </w:r>
      <w:r>
        <w:rPr>
          <w:b/>
          <w:sz w:val="24"/>
          <w:szCs w:val="24"/>
        </w:rPr>
        <w:t xml:space="preserve">NG </w:t>
      </w:r>
      <w:r>
        <w:rPr>
          <w:b/>
          <w:spacing w:val="2"/>
          <w:sz w:val="24"/>
          <w:szCs w:val="24"/>
        </w:rPr>
        <w:t>M</w:t>
      </w:r>
      <w:r>
        <w:rPr>
          <w:b/>
          <w:sz w:val="24"/>
          <w:szCs w:val="24"/>
        </w:rPr>
        <w:t>ẠI</w:t>
      </w:r>
    </w:p>
    <w:p w14:paraId="2723F840" w14:textId="77777777" w:rsidR="00A75B1C" w:rsidRDefault="00A75B1C">
      <w:pPr>
        <w:spacing w:before="16" w:line="260" w:lineRule="exact"/>
        <w:rPr>
          <w:sz w:val="26"/>
          <w:szCs w:val="26"/>
        </w:rPr>
      </w:pPr>
    </w:p>
    <w:p w14:paraId="29F76546" w14:textId="77777777" w:rsidR="00A75B1C" w:rsidRDefault="00000000">
      <w:pPr>
        <w:ind w:left="293" w:right="54"/>
        <w:jc w:val="center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ý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v</w:t>
      </w:r>
      <w:r>
        <w:rPr>
          <w:i/>
          <w:sz w:val="24"/>
          <w:szCs w:val="24"/>
        </w:rPr>
        <w:t>à ghi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rõ họ </w:t>
      </w:r>
      <w:r>
        <w:rPr>
          <w:i/>
          <w:spacing w:val="-2"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ê</w:t>
      </w:r>
      <w:r>
        <w:rPr>
          <w:i/>
          <w:sz w:val="24"/>
          <w:szCs w:val="24"/>
        </w:rPr>
        <w:t>n, đóng dấu)</w:t>
      </w:r>
    </w:p>
    <w:p w14:paraId="12F506D9" w14:textId="77777777" w:rsidR="00A75B1C" w:rsidRDefault="00000000">
      <w:pPr>
        <w:spacing w:before="29"/>
        <w:ind w:left="370" w:right="527" w:firstLine="2"/>
        <w:jc w:val="center"/>
        <w:rPr>
          <w:sz w:val="24"/>
          <w:szCs w:val="24"/>
        </w:rPr>
      </w:pPr>
      <w:r>
        <w:br w:type="column"/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GƯ</w:t>
      </w:r>
      <w:r>
        <w:rPr>
          <w:b/>
          <w:spacing w:val="-2"/>
          <w:sz w:val="24"/>
          <w:szCs w:val="24"/>
        </w:rPr>
        <w:t>Ờ</w:t>
      </w:r>
      <w:r>
        <w:rPr>
          <w:b/>
          <w:sz w:val="24"/>
          <w:szCs w:val="24"/>
        </w:rPr>
        <w:t>I ĐẠI DI</w:t>
      </w:r>
      <w:r>
        <w:rPr>
          <w:b/>
          <w:spacing w:val="1"/>
          <w:sz w:val="24"/>
          <w:szCs w:val="24"/>
        </w:rPr>
        <w:t>Ệ</w:t>
      </w:r>
      <w:r>
        <w:rPr>
          <w:b/>
          <w:sz w:val="24"/>
          <w:szCs w:val="24"/>
        </w:rPr>
        <w:t xml:space="preserve">N </w:t>
      </w:r>
      <w:r>
        <w:rPr>
          <w:b/>
          <w:spacing w:val="1"/>
          <w:sz w:val="24"/>
          <w:szCs w:val="24"/>
        </w:rPr>
        <w:t>HỢ</w:t>
      </w:r>
      <w:r>
        <w:rPr>
          <w:b/>
          <w:sz w:val="24"/>
          <w:szCs w:val="24"/>
        </w:rPr>
        <w:t>P P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ÁP CỦA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G</w:t>
      </w:r>
      <w:r>
        <w:rPr>
          <w:b/>
          <w:sz w:val="24"/>
          <w:szCs w:val="24"/>
        </w:rPr>
        <w:t xml:space="preserve">ÂN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 xml:space="preserve">ÀNG </w:t>
      </w:r>
      <w:r>
        <w:rPr>
          <w:b/>
          <w:spacing w:val="1"/>
          <w:sz w:val="24"/>
          <w:szCs w:val="24"/>
        </w:rPr>
        <w:t>THƯ</w:t>
      </w:r>
      <w:r>
        <w:rPr>
          <w:b/>
          <w:spacing w:val="-2"/>
          <w:sz w:val="24"/>
          <w:szCs w:val="24"/>
        </w:rPr>
        <w:t>Ơ</w:t>
      </w:r>
      <w:r>
        <w:rPr>
          <w:b/>
          <w:sz w:val="24"/>
          <w:szCs w:val="24"/>
        </w:rPr>
        <w:t xml:space="preserve">NG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ẠI,</w:t>
      </w:r>
    </w:p>
    <w:p w14:paraId="5D147332" w14:textId="77777777" w:rsidR="00A75B1C" w:rsidRDefault="00000000">
      <w:pPr>
        <w:ind w:left="-41" w:right="111"/>
        <w:jc w:val="center"/>
        <w:rPr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 N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ÁNH N</w:t>
      </w:r>
      <w:r>
        <w:rPr>
          <w:b/>
          <w:spacing w:val="1"/>
          <w:sz w:val="24"/>
          <w:szCs w:val="24"/>
        </w:rPr>
        <w:t>G</w:t>
      </w:r>
      <w:r>
        <w:rPr>
          <w:b/>
          <w:sz w:val="24"/>
          <w:szCs w:val="24"/>
        </w:rPr>
        <w:t xml:space="preserve">ÂN 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ÀNG N</w:t>
      </w:r>
      <w:r>
        <w:rPr>
          <w:b/>
          <w:spacing w:val="1"/>
          <w:sz w:val="24"/>
          <w:szCs w:val="24"/>
        </w:rPr>
        <w:t>ƯỚ</w:t>
      </w:r>
      <w:r>
        <w:rPr>
          <w:b/>
          <w:sz w:val="24"/>
          <w:szCs w:val="24"/>
        </w:rPr>
        <w:t>C N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ÀI</w:t>
      </w:r>
    </w:p>
    <w:p w14:paraId="74942020" w14:textId="181C12AC" w:rsidR="00A75B1C" w:rsidRPr="004277CF" w:rsidRDefault="00000000">
      <w:pPr>
        <w:ind w:left="752" w:right="910"/>
        <w:jc w:val="center"/>
        <w:rPr>
          <w:sz w:val="24"/>
          <w:szCs w:val="24"/>
          <w:lang w:val="vi-VN"/>
        </w:rPr>
        <w:sectPr w:rsidR="00A75B1C" w:rsidRPr="004277CF">
          <w:type w:val="continuous"/>
          <w:pgSz w:w="11920" w:h="16840"/>
          <w:pgMar w:top="1480" w:right="1660" w:bottom="280" w:left="1680" w:header="720" w:footer="720" w:gutter="0"/>
          <w:cols w:num="2" w:space="720" w:equalWidth="0">
            <w:col w:w="3451" w:space="353"/>
            <w:col w:w="4776"/>
          </w:cols>
        </w:sectPr>
      </w:pPr>
      <w:r>
        <w:rPr>
          <w:i/>
          <w:spacing w:val="-1"/>
          <w:sz w:val="24"/>
          <w:szCs w:val="24"/>
        </w:rPr>
        <w:t>(</w:t>
      </w:r>
      <w:r>
        <w:rPr>
          <w:i/>
          <w:spacing w:val="1"/>
          <w:sz w:val="24"/>
          <w:szCs w:val="24"/>
        </w:rPr>
        <w:t>K</w:t>
      </w:r>
      <w:r>
        <w:rPr>
          <w:i/>
          <w:sz w:val="24"/>
          <w:szCs w:val="24"/>
        </w:rPr>
        <w:t>ý</w:t>
      </w:r>
      <w:r>
        <w:rPr>
          <w:i/>
          <w:spacing w:val="-1"/>
          <w:sz w:val="24"/>
          <w:szCs w:val="24"/>
        </w:rPr>
        <w:t xml:space="preserve"> v</w:t>
      </w:r>
      <w:r>
        <w:rPr>
          <w:i/>
          <w:sz w:val="24"/>
          <w:szCs w:val="24"/>
        </w:rPr>
        <w:t>à ghi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rõ họ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ê</w:t>
      </w:r>
      <w:r>
        <w:rPr>
          <w:i/>
          <w:sz w:val="24"/>
          <w:szCs w:val="24"/>
        </w:rPr>
        <w:t xml:space="preserve">n, đóng </w:t>
      </w:r>
      <w:r w:rsidR="004277CF">
        <w:rPr>
          <w:i/>
          <w:sz w:val="24"/>
          <w:szCs w:val="24"/>
        </w:rPr>
        <w:t>dấu</w:t>
      </w:r>
      <w:r w:rsidR="004277CF">
        <w:rPr>
          <w:i/>
          <w:sz w:val="24"/>
          <w:szCs w:val="24"/>
          <w:lang w:val="vi-VN"/>
        </w:rPr>
        <w:t>)</w:t>
      </w:r>
    </w:p>
    <w:p w14:paraId="5E9270D6" w14:textId="16977FE3" w:rsidR="00A75B1C" w:rsidRDefault="00A75B1C" w:rsidP="004277CF"/>
    <w:sectPr w:rsidR="00A75B1C">
      <w:pgSz w:w="11920" w:h="16840"/>
      <w:pgMar w:top="1360" w:right="1680" w:bottom="280" w:left="1680" w:header="0" w:footer="14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EBA6" w14:textId="77777777" w:rsidR="00400992" w:rsidRDefault="00400992">
      <w:r>
        <w:separator/>
      </w:r>
    </w:p>
  </w:endnote>
  <w:endnote w:type="continuationSeparator" w:id="0">
    <w:p w14:paraId="5AD77356" w14:textId="77777777" w:rsidR="00400992" w:rsidRDefault="0040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DBF20" w14:textId="1003FA52" w:rsidR="00A75B1C" w:rsidRDefault="00A75B1C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7C66A" w14:textId="77777777" w:rsidR="00400992" w:rsidRDefault="00400992">
      <w:r>
        <w:separator/>
      </w:r>
    </w:p>
  </w:footnote>
  <w:footnote w:type="continuationSeparator" w:id="0">
    <w:p w14:paraId="200088A4" w14:textId="77777777" w:rsidR="00400992" w:rsidRDefault="00400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246C6"/>
    <w:multiLevelType w:val="multilevel"/>
    <w:tmpl w:val="B596D1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56117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1C"/>
    <w:rsid w:val="00400992"/>
    <w:rsid w:val="004277CF"/>
    <w:rsid w:val="006E0D52"/>
    <w:rsid w:val="00A75B1C"/>
    <w:rsid w:val="00AA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,"/>
  <w14:docId w14:val="1067FBEF"/>
  <w15:docId w15:val="{99A7F021-A74B-4355-96AF-2BE15812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Huyen Trang</cp:lastModifiedBy>
  <cp:revision>3</cp:revision>
  <dcterms:created xsi:type="dcterms:W3CDTF">2022-11-07T09:16:00Z</dcterms:created>
  <dcterms:modified xsi:type="dcterms:W3CDTF">2022-11-07T09:19:00Z</dcterms:modified>
</cp:coreProperties>
</file>